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0CEB1" w14:textId="77777777" w:rsidR="008A2948" w:rsidRPr="008A2948" w:rsidRDefault="005038AA" w:rsidP="005038AA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A2948">
        <w:rPr>
          <w:b/>
          <w:sz w:val="44"/>
          <w:szCs w:val="44"/>
          <w:u w:val="single"/>
        </w:rPr>
        <w:t xml:space="preserve">POKEGAMA LAKE ASSOCIATION </w:t>
      </w:r>
    </w:p>
    <w:p w14:paraId="46B6284D" w14:textId="0BBB269A" w:rsidR="005038AA" w:rsidRPr="008A2948" w:rsidRDefault="005038AA" w:rsidP="008A2948">
      <w:pPr>
        <w:jc w:val="center"/>
        <w:rPr>
          <w:b/>
          <w:sz w:val="44"/>
          <w:szCs w:val="44"/>
          <w:u w:val="single"/>
        </w:rPr>
      </w:pPr>
      <w:r w:rsidRPr="008A2948">
        <w:rPr>
          <w:b/>
          <w:sz w:val="44"/>
          <w:szCs w:val="44"/>
          <w:u w:val="single"/>
        </w:rPr>
        <w:t>2023</w:t>
      </w:r>
      <w:r w:rsidR="008A2948" w:rsidRPr="008A2948">
        <w:rPr>
          <w:b/>
          <w:sz w:val="44"/>
          <w:szCs w:val="44"/>
          <w:u w:val="single"/>
        </w:rPr>
        <w:t xml:space="preserve"> </w:t>
      </w:r>
      <w:r w:rsidRPr="008A2948">
        <w:rPr>
          <w:b/>
          <w:sz w:val="44"/>
          <w:szCs w:val="44"/>
          <w:u w:val="single"/>
        </w:rPr>
        <w:t>MEMBERSHIP DUES APPLICATION</w:t>
      </w:r>
    </w:p>
    <w:p w14:paraId="5534E2E5" w14:textId="77777777" w:rsidR="005038AA" w:rsidRPr="00FE3964" w:rsidRDefault="005038AA" w:rsidP="005038AA">
      <w:pPr>
        <w:jc w:val="center"/>
        <w:rPr>
          <w:b/>
          <w:sz w:val="24"/>
          <w:szCs w:val="24"/>
        </w:rPr>
      </w:pPr>
    </w:p>
    <w:p w14:paraId="715DBC0C" w14:textId="367BE07F" w:rsidR="009F3C30" w:rsidRDefault="009F3C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Welcome to </w:t>
      </w:r>
      <w:r w:rsidR="005038AA" w:rsidRPr="00FE3964">
        <w:rPr>
          <w:b/>
          <w:sz w:val="24"/>
          <w:szCs w:val="24"/>
        </w:rPr>
        <w:t>The Pokegama Lake Association (PLA)</w:t>
      </w:r>
      <w:r>
        <w:rPr>
          <w:b/>
          <w:sz w:val="24"/>
          <w:szCs w:val="24"/>
        </w:rPr>
        <w:t>!  The PLA is committed to the promotion, improvement, and comprehensive management of Pokegama</w:t>
      </w:r>
      <w:r w:rsidRPr="00FE3964">
        <w:rPr>
          <w:b/>
          <w:sz w:val="24"/>
          <w:szCs w:val="24"/>
        </w:rPr>
        <w:t xml:space="preserve"> Lake.</w:t>
      </w:r>
      <w:r>
        <w:rPr>
          <w:b/>
          <w:sz w:val="24"/>
          <w:szCs w:val="24"/>
        </w:rPr>
        <w:t xml:space="preserve">  </w:t>
      </w:r>
      <w:r w:rsidRPr="00FE3964">
        <w:rPr>
          <w:b/>
          <w:sz w:val="24"/>
          <w:szCs w:val="24"/>
        </w:rPr>
        <w:t xml:space="preserve">Membership is open to everyone interested in </w:t>
      </w:r>
      <w:r>
        <w:rPr>
          <w:b/>
          <w:sz w:val="24"/>
          <w:szCs w:val="24"/>
        </w:rPr>
        <w:t xml:space="preserve">supporting </w:t>
      </w:r>
      <w:r w:rsidRPr="00FE3964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mission and activities of the</w:t>
      </w:r>
      <w:r w:rsidRPr="00FE3964">
        <w:rPr>
          <w:b/>
          <w:sz w:val="24"/>
          <w:szCs w:val="24"/>
        </w:rPr>
        <w:t xml:space="preserve"> PLA</w:t>
      </w:r>
      <w:r>
        <w:rPr>
          <w:b/>
          <w:sz w:val="24"/>
          <w:szCs w:val="24"/>
        </w:rPr>
        <w:t>.</w:t>
      </w:r>
      <w:r w:rsidRPr="00FE39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We are glad that you are joining the PLA and becoming a member of the PLA community. </w:t>
      </w:r>
    </w:p>
    <w:p w14:paraId="1B9F6487" w14:textId="77777777" w:rsidR="009F3C30" w:rsidRDefault="009F3C30">
      <w:pPr>
        <w:rPr>
          <w:b/>
          <w:sz w:val="24"/>
          <w:szCs w:val="24"/>
        </w:rPr>
      </w:pPr>
    </w:p>
    <w:p w14:paraId="0A01BD2E" w14:textId="0454EF22" w:rsidR="005038AA" w:rsidRPr="00C03143" w:rsidRDefault="008A2948">
      <w:pPr>
        <w:rPr>
          <w:b/>
          <w:sz w:val="28"/>
          <w:szCs w:val="28"/>
          <w:u w:val="single"/>
        </w:rPr>
      </w:pPr>
      <w:r w:rsidRPr="00C03143">
        <w:rPr>
          <w:b/>
          <w:sz w:val="28"/>
          <w:szCs w:val="28"/>
          <w:u w:val="single"/>
        </w:rPr>
        <w:t>Member Information</w:t>
      </w:r>
    </w:p>
    <w:p w14:paraId="036BC04D" w14:textId="77777777" w:rsidR="005038AA" w:rsidRPr="00FE3964" w:rsidRDefault="005038AA">
      <w:pPr>
        <w:rPr>
          <w:b/>
          <w:sz w:val="24"/>
          <w:szCs w:val="24"/>
        </w:rPr>
      </w:pPr>
    </w:p>
    <w:p w14:paraId="57BCECAA" w14:textId="20A3F781" w:rsidR="005038AA" w:rsidRPr="00FE3964" w:rsidRDefault="005162FF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</w:t>
      </w:r>
      <w:r w:rsidR="005038AA" w:rsidRPr="00FE3964">
        <w:rPr>
          <w:b/>
          <w:sz w:val="24"/>
          <w:szCs w:val="24"/>
        </w:rPr>
        <w:t>(s):_______________________________________________</w:t>
      </w:r>
      <w:r w:rsidR="008A2948">
        <w:rPr>
          <w:b/>
          <w:sz w:val="24"/>
          <w:szCs w:val="24"/>
        </w:rPr>
        <w:t>_____________</w:t>
      </w:r>
      <w:r w:rsidR="005038AA" w:rsidRPr="00FE3964">
        <w:rPr>
          <w:b/>
          <w:sz w:val="24"/>
          <w:szCs w:val="24"/>
        </w:rPr>
        <w:t>______</w:t>
      </w:r>
    </w:p>
    <w:p w14:paraId="05D0136C" w14:textId="77777777" w:rsidR="005162FF" w:rsidRDefault="005162FF">
      <w:pPr>
        <w:rPr>
          <w:b/>
          <w:sz w:val="24"/>
          <w:szCs w:val="24"/>
        </w:rPr>
      </w:pPr>
    </w:p>
    <w:p w14:paraId="1A85CBA9" w14:textId="4AC22472" w:rsidR="005038AA" w:rsidRPr="00FE3964" w:rsidRDefault="005038AA" w:rsidP="008A2948">
      <w:pPr>
        <w:spacing w:after="160"/>
        <w:rPr>
          <w:b/>
          <w:sz w:val="24"/>
          <w:szCs w:val="24"/>
        </w:rPr>
      </w:pPr>
      <w:r w:rsidRPr="00FE3964">
        <w:rPr>
          <w:b/>
          <w:sz w:val="24"/>
          <w:szCs w:val="24"/>
        </w:rPr>
        <w:t>Primary Mail Address</w:t>
      </w:r>
      <w:proofErr w:type="gramStart"/>
      <w:r w:rsidRPr="00FE3964">
        <w:rPr>
          <w:b/>
          <w:sz w:val="24"/>
          <w:szCs w:val="24"/>
        </w:rPr>
        <w:t>:_</w:t>
      </w:r>
      <w:proofErr w:type="gramEnd"/>
      <w:r w:rsidRPr="00FE3964">
        <w:rPr>
          <w:b/>
          <w:sz w:val="24"/>
          <w:szCs w:val="24"/>
        </w:rPr>
        <w:t>______________________________</w:t>
      </w:r>
      <w:r w:rsidR="008A2948">
        <w:rPr>
          <w:b/>
          <w:sz w:val="24"/>
          <w:szCs w:val="24"/>
        </w:rPr>
        <w:t>_____</w:t>
      </w:r>
      <w:r w:rsidRPr="00FE3964">
        <w:rPr>
          <w:b/>
          <w:sz w:val="24"/>
          <w:szCs w:val="24"/>
        </w:rPr>
        <w:t>_____________________</w:t>
      </w:r>
    </w:p>
    <w:p w14:paraId="19E2D96E" w14:textId="763B1103" w:rsidR="005038AA" w:rsidRPr="00FE3964" w:rsidRDefault="005038AA" w:rsidP="008A2948">
      <w:pPr>
        <w:spacing w:after="160"/>
        <w:rPr>
          <w:b/>
          <w:sz w:val="24"/>
          <w:szCs w:val="24"/>
        </w:rPr>
      </w:pPr>
      <w:r w:rsidRPr="00FE3964">
        <w:rPr>
          <w:b/>
          <w:sz w:val="24"/>
          <w:szCs w:val="24"/>
        </w:rPr>
        <w:t>City</w:t>
      </w:r>
      <w:proofErr w:type="gramStart"/>
      <w:r w:rsidRPr="00FE3964">
        <w:rPr>
          <w:b/>
          <w:sz w:val="24"/>
          <w:szCs w:val="24"/>
        </w:rPr>
        <w:t>:_</w:t>
      </w:r>
      <w:proofErr w:type="gramEnd"/>
      <w:r w:rsidRPr="00FE3964">
        <w:rPr>
          <w:b/>
          <w:sz w:val="24"/>
          <w:szCs w:val="24"/>
        </w:rPr>
        <w:t>_________________</w:t>
      </w:r>
      <w:r w:rsidR="008A2948">
        <w:rPr>
          <w:b/>
          <w:sz w:val="24"/>
          <w:szCs w:val="24"/>
        </w:rPr>
        <w:t>____</w:t>
      </w:r>
      <w:r w:rsidRPr="00FE3964">
        <w:rPr>
          <w:b/>
          <w:sz w:val="24"/>
          <w:szCs w:val="24"/>
        </w:rPr>
        <w:t>___</w:t>
      </w:r>
      <w:r w:rsidR="008A2948">
        <w:rPr>
          <w:b/>
          <w:sz w:val="24"/>
          <w:szCs w:val="24"/>
        </w:rPr>
        <w:t>___</w:t>
      </w:r>
      <w:r w:rsidRPr="00FE3964">
        <w:rPr>
          <w:b/>
          <w:sz w:val="24"/>
          <w:szCs w:val="24"/>
        </w:rPr>
        <w:t>__ State:_______________ ZIP Code:___</w:t>
      </w:r>
      <w:r w:rsidR="008A2948">
        <w:rPr>
          <w:b/>
          <w:sz w:val="24"/>
          <w:szCs w:val="24"/>
        </w:rPr>
        <w:t>______</w:t>
      </w:r>
      <w:r w:rsidRPr="00FE3964">
        <w:rPr>
          <w:b/>
          <w:sz w:val="24"/>
          <w:szCs w:val="24"/>
        </w:rPr>
        <w:t>____</w:t>
      </w:r>
    </w:p>
    <w:p w14:paraId="2EBC0BEE" w14:textId="6873B9A7" w:rsidR="005038AA" w:rsidRPr="00FE3964" w:rsidRDefault="005038AA" w:rsidP="008A2948">
      <w:pPr>
        <w:spacing w:after="160"/>
        <w:rPr>
          <w:b/>
          <w:sz w:val="24"/>
          <w:szCs w:val="24"/>
        </w:rPr>
      </w:pPr>
      <w:r w:rsidRPr="00FE3964">
        <w:rPr>
          <w:b/>
          <w:sz w:val="24"/>
          <w:szCs w:val="24"/>
        </w:rPr>
        <w:t>Phone</w:t>
      </w:r>
      <w:proofErr w:type="gramStart"/>
      <w:r w:rsidRPr="00FE3964">
        <w:rPr>
          <w:b/>
          <w:sz w:val="24"/>
          <w:szCs w:val="24"/>
        </w:rPr>
        <w:t>:_</w:t>
      </w:r>
      <w:proofErr w:type="gramEnd"/>
      <w:r w:rsidRPr="00FE3964">
        <w:rPr>
          <w:b/>
          <w:sz w:val="24"/>
          <w:szCs w:val="24"/>
        </w:rPr>
        <w:t>_________________________ Email:______</w:t>
      </w:r>
      <w:r w:rsidR="008A2948">
        <w:rPr>
          <w:b/>
          <w:sz w:val="24"/>
          <w:szCs w:val="24"/>
        </w:rPr>
        <w:t>_____</w:t>
      </w:r>
      <w:r w:rsidRPr="00FE3964">
        <w:rPr>
          <w:b/>
          <w:sz w:val="24"/>
          <w:szCs w:val="24"/>
        </w:rPr>
        <w:t>___________________________</w:t>
      </w:r>
    </w:p>
    <w:p w14:paraId="7F22816C" w14:textId="77777777" w:rsidR="005038AA" w:rsidRPr="00FE3964" w:rsidRDefault="005038AA" w:rsidP="008A2948">
      <w:pPr>
        <w:spacing w:after="160"/>
        <w:rPr>
          <w:b/>
          <w:sz w:val="24"/>
          <w:szCs w:val="24"/>
        </w:rPr>
      </w:pPr>
    </w:p>
    <w:p w14:paraId="69CC15E0" w14:textId="76207CD1" w:rsidR="005038AA" w:rsidRPr="00FE3964" w:rsidRDefault="005038AA" w:rsidP="008A2948">
      <w:pPr>
        <w:spacing w:after="160"/>
        <w:rPr>
          <w:b/>
          <w:sz w:val="24"/>
          <w:szCs w:val="24"/>
        </w:rPr>
      </w:pPr>
      <w:r w:rsidRPr="00FE3964">
        <w:rPr>
          <w:b/>
          <w:sz w:val="24"/>
          <w:szCs w:val="24"/>
        </w:rPr>
        <w:t>Lake Address:__________________________________________</w:t>
      </w:r>
      <w:r w:rsidR="008A2948">
        <w:rPr>
          <w:b/>
          <w:sz w:val="24"/>
          <w:szCs w:val="24"/>
        </w:rPr>
        <w:t>____</w:t>
      </w:r>
      <w:r w:rsidRPr="00FE3964">
        <w:rPr>
          <w:b/>
          <w:sz w:val="24"/>
          <w:szCs w:val="24"/>
        </w:rPr>
        <w:t>________________</w:t>
      </w:r>
      <w:r w:rsidR="00FE3964">
        <w:rPr>
          <w:b/>
          <w:sz w:val="24"/>
          <w:szCs w:val="24"/>
        </w:rPr>
        <w:t>__</w:t>
      </w:r>
    </w:p>
    <w:p w14:paraId="7FD6E8F8" w14:textId="05D9198B" w:rsidR="008A2948" w:rsidRDefault="008A2948" w:rsidP="008A2948">
      <w:pPr>
        <w:rPr>
          <w:b/>
          <w:sz w:val="24"/>
          <w:szCs w:val="24"/>
        </w:rPr>
      </w:pPr>
    </w:p>
    <w:p w14:paraId="74B58ECF" w14:textId="08E22C0B" w:rsidR="008A2948" w:rsidRPr="00C03143" w:rsidRDefault="008A2948" w:rsidP="008A2948">
      <w:pPr>
        <w:rPr>
          <w:b/>
          <w:sz w:val="28"/>
          <w:szCs w:val="28"/>
          <w:u w:val="single"/>
        </w:rPr>
      </w:pPr>
      <w:r w:rsidRPr="00C03143">
        <w:rPr>
          <w:b/>
          <w:sz w:val="28"/>
          <w:szCs w:val="28"/>
          <w:u w:val="single"/>
        </w:rPr>
        <w:t>Payment Information</w:t>
      </w:r>
    </w:p>
    <w:p w14:paraId="0F15E7B6" w14:textId="19AE74BC" w:rsidR="008A2948" w:rsidRPr="00FE3964" w:rsidRDefault="008A2948" w:rsidP="008A2948">
      <w:p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FE3964">
        <w:rPr>
          <w:b/>
          <w:sz w:val="24"/>
          <w:szCs w:val="24"/>
        </w:rPr>
        <w:t>embership dues are $40.00 per year, per household.</w:t>
      </w:r>
      <w:r>
        <w:rPr>
          <w:b/>
          <w:sz w:val="24"/>
          <w:szCs w:val="24"/>
        </w:rPr>
        <w:t xml:space="preserve">  </w:t>
      </w:r>
      <w:r w:rsidRPr="00FE3964">
        <w:rPr>
          <w:b/>
          <w:sz w:val="24"/>
          <w:szCs w:val="24"/>
        </w:rPr>
        <w:t xml:space="preserve">Your membership runs from January 1 – December 31 each year regardless </w:t>
      </w:r>
      <w:r>
        <w:rPr>
          <w:b/>
          <w:sz w:val="24"/>
          <w:szCs w:val="24"/>
        </w:rPr>
        <w:t xml:space="preserve">of </w:t>
      </w:r>
      <w:r w:rsidRPr="00FE3964">
        <w:rPr>
          <w:b/>
          <w:sz w:val="24"/>
          <w:szCs w:val="24"/>
        </w:rPr>
        <w:t>when dues are paid.</w:t>
      </w:r>
      <w:r>
        <w:rPr>
          <w:b/>
          <w:sz w:val="24"/>
          <w:szCs w:val="24"/>
        </w:rPr>
        <w:t xml:space="preserve">  </w:t>
      </w:r>
      <w:r w:rsidR="00C03143">
        <w:rPr>
          <w:b/>
          <w:sz w:val="24"/>
          <w:szCs w:val="24"/>
        </w:rPr>
        <w:t>Dues can be paid either on-line</w:t>
      </w:r>
      <w:r w:rsidRPr="00FE3964">
        <w:rPr>
          <w:b/>
          <w:sz w:val="24"/>
          <w:szCs w:val="24"/>
        </w:rPr>
        <w:t xml:space="preserve"> via PayPal on the Pokegama Lake Association website: </w:t>
      </w:r>
      <w:hyperlink r:id="rId8" w:history="1">
        <w:r w:rsidRPr="00FE3964">
          <w:rPr>
            <w:rStyle w:val="Hyperlink"/>
            <w:b/>
            <w:sz w:val="24"/>
            <w:szCs w:val="24"/>
          </w:rPr>
          <w:t>https://www.pokegamalakeassociation.com/</w:t>
        </w:r>
      </w:hyperlink>
    </w:p>
    <w:p w14:paraId="6A3C4A54" w14:textId="7CAA8E9D" w:rsidR="00C03143" w:rsidRPr="00FE3964" w:rsidRDefault="008A2948" w:rsidP="00C03143">
      <w:pPr>
        <w:rPr>
          <w:b/>
          <w:sz w:val="24"/>
          <w:szCs w:val="24"/>
        </w:rPr>
      </w:pPr>
      <w:r w:rsidRPr="00FE3964">
        <w:rPr>
          <w:b/>
          <w:sz w:val="24"/>
          <w:szCs w:val="24"/>
        </w:rPr>
        <w:t xml:space="preserve">under Plan and Pricing </w:t>
      </w:r>
      <w:r w:rsidR="00C03143">
        <w:rPr>
          <w:b/>
          <w:sz w:val="24"/>
          <w:szCs w:val="24"/>
        </w:rPr>
        <w:t xml:space="preserve"> or by mailing the completed application  and </w:t>
      </w:r>
      <w:r w:rsidR="00C03143" w:rsidRPr="00FE3964">
        <w:rPr>
          <w:b/>
          <w:sz w:val="24"/>
          <w:szCs w:val="24"/>
        </w:rPr>
        <w:t>your check of $40.00 payable to Pokegama Lake Association to:</w:t>
      </w:r>
    </w:p>
    <w:p w14:paraId="25FC658A" w14:textId="77777777" w:rsidR="00C03143" w:rsidRPr="00FE3964" w:rsidRDefault="00C03143" w:rsidP="00C0314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E3964">
        <w:rPr>
          <w:b/>
          <w:sz w:val="24"/>
          <w:szCs w:val="24"/>
        </w:rPr>
        <w:t>Mary Holmgren, Membership</w:t>
      </w:r>
    </w:p>
    <w:p w14:paraId="5ED01D9F" w14:textId="77777777" w:rsidR="00C03143" w:rsidRPr="00FE3964" w:rsidRDefault="00C03143" w:rsidP="00C0314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E3964">
        <w:rPr>
          <w:b/>
          <w:sz w:val="24"/>
          <w:szCs w:val="24"/>
        </w:rPr>
        <w:t>12243 Flanders St NE</w:t>
      </w:r>
    </w:p>
    <w:p w14:paraId="710D4955" w14:textId="77777777" w:rsidR="00C03143" w:rsidRPr="009F2F11" w:rsidRDefault="00C03143" w:rsidP="00C0314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E3964">
        <w:rPr>
          <w:b/>
          <w:sz w:val="24"/>
          <w:szCs w:val="24"/>
        </w:rPr>
        <w:t>Blaine, MN 55449</w:t>
      </w:r>
    </w:p>
    <w:p w14:paraId="3D240885" w14:textId="362E143F" w:rsidR="008A2948" w:rsidRPr="00FE3964" w:rsidRDefault="008A2948" w:rsidP="008A2948">
      <w:pPr>
        <w:rPr>
          <w:b/>
          <w:sz w:val="24"/>
          <w:szCs w:val="24"/>
        </w:rPr>
      </w:pPr>
    </w:p>
    <w:p w14:paraId="55702623" w14:textId="473F75C8" w:rsidR="005038AA" w:rsidRPr="00C03143" w:rsidRDefault="00C03143">
      <w:pPr>
        <w:rPr>
          <w:b/>
          <w:sz w:val="28"/>
          <w:szCs w:val="28"/>
          <w:u w:val="single"/>
        </w:rPr>
      </w:pPr>
      <w:r w:rsidRPr="00C03143">
        <w:rPr>
          <w:b/>
          <w:sz w:val="28"/>
          <w:szCs w:val="28"/>
          <w:u w:val="single"/>
        </w:rPr>
        <w:t>Get Involved!</w:t>
      </w:r>
    </w:p>
    <w:p w14:paraId="4A73FEE8" w14:textId="5384EFEF" w:rsidR="005038AA" w:rsidRPr="008A2948" w:rsidRDefault="005038AA">
      <w:pPr>
        <w:rPr>
          <w:b/>
          <w:sz w:val="24"/>
          <w:szCs w:val="24"/>
        </w:rPr>
      </w:pPr>
      <w:r w:rsidRPr="008A2948">
        <w:rPr>
          <w:b/>
          <w:sz w:val="24"/>
          <w:szCs w:val="24"/>
        </w:rPr>
        <w:t>Listed below are a few of the many volunteer opportunities to get involved in the PLA. Please check the activities</w:t>
      </w:r>
      <w:r w:rsidR="008A2948">
        <w:rPr>
          <w:b/>
          <w:sz w:val="24"/>
          <w:szCs w:val="24"/>
        </w:rPr>
        <w:t xml:space="preserve"> in</w:t>
      </w:r>
      <w:r w:rsidRPr="008A2948">
        <w:rPr>
          <w:b/>
          <w:sz w:val="24"/>
          <w:szCs w:val="24"/>
        </w:rPr>
        <w:t xml:space="preserve"> which you are interested</w:t>
      </w:r>
      <w:r w:rsidR="008A2948">
        <w:rPr>
          <w:b/>
          <w:sz w:val="24"/>
          <w:szCs w:val="24"/>
        </w:rPr>
        <w:t xml:space="preserve"> so that committee</w:t>
      </w:r>
      <w:r w:rsidRPr="008A2948">
        <w:rPr>
          <w:b/>
          <w:sz w:val="24"/>
          <w:szCs w:val="24"/>
        </w:rPr>
        <w:t xml:space="preserve"> members can contact you.</w:t>
      </w:r>
    </w:p>
    <w:p w14:paraId="5F06DD3A" w14:textId="77777777" w:rsidR="005162FF" w:rsidRPr="008A2948" w:rsidRDefault="005162FF">
      <w:pPr>
        <w:rPr>
          <w:b/>
          <w:sz w:val="24"/>
          <w:szCs w:val="24"/>
        </w:rPr>
      </w:pPr>
    </w:p>
    <w:p w14:paraId="2561D6D5" w14:textId="4FFF8876" w:rsidR="00FE3964" w:rsidRPr="008A2948" w:rsidRDefault="005162FF" w:rsidP="008A2948">
      <w:pPr>
        <w:spacing w:after="120"/>
        <w:rPr>
          <w:b/>
          <w:sz w:val="24"/>
          <w:szCs w:val="24"/>
        </w:rPr>
      </w:pPr>
      <w:r w:rsidRPr="008A2948">
        <w:rPr>
          <w:b/>
          <w:sz w:val="24"/>
          <w:szCs w:val="24"/>
        </w:rPr>
        <w:tab/>
      </w:r>
      <w:r w:rsidR="009F2F11" w:rsidRPr="008A2948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F2F11" w:rsidRPr="008A2948">
        <w:rPr>
          <w:b/>
          <w:sz w:val="24"/>
          <w:szCs w:val="24"/>
        </w:rPr>
        <w:instrText xml:space="preserve"> FORMCHECKBOX </w:instrText>
      </w:r>
      <w:r w:rsidR="004F4558">
        <w:rPr>
          <w:b/>
          <w:sz w:val="24"/>
          <w:szCs w:val="24"/>
        </w:rPr>
      </w:r>
      <w:r w:rsidR="004F4558">
        <w:rPr>
          <w:b/>
          <w:sz w:val="24"/>
          <w:szCs w:val="24"/>
        </w:rPr>
        <w:fldChar w:fldCharType="separate"/>
      </w:r>
      <w:r w:rsidR="009F2F11" w:rsidRPr="008A2948">
        <w:rPr>
          <w:b/>
          <w:sz w:val="24"/>
          <w:szCs w:val="24"/>
        </w:rPr>
        <w:fldChar w:fldCharType="end"/>
      </w:r>
      <w:bookmarkEnd w:id="1"/>
      <w:r w:rsidR="009F2F11" w:rsidRPr="008A2948">
        <w:rPr>
          <w:b/>
          <w:sz w:val="24"/>
          <w:szCs w:val="24"/>
        </w:rPr>
        <w:t>Communications</w:t>
      </w:r>
      <w:r w:rsidR="009F3C30" w:rsidRPr="008A2948">
        <w:rPr>
          <w:b/>
          <w:sz w:val="24"/>
          <w:szCs w:val="24"/>
        </w:rPr>
        <w:tab/>
      </w:r>
      <w:r w:rsidR="009F3C30" w:rsidRPr="008A2948">
        <w:rPr>
          <w:b/>
          <w:sz w:val="24"/>
          <w:szCs w:val="24"/>
        </w:rPr>
        <w:tab/>
      </w:r>
      <w:r w:rsidR="008A2948">
        <w:rPr>
          <w:b/>
          <w:sz w:val="24"/>
          <w:szCs w:val="24"/>
        </w:rPr>
        <w:tab/>
      </w:r>
      <w:r w:rsidR="009F3C30" w:rsidRPr="008A2948">
        <w:rPr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9F3C30" w:rsidRPr="008A2948">
        <w:rPr>
          <w:b/>
          <w:sz w:val="24"/>
          <w:szCs w:val="24"/>
        </w:rPr>
        <w:instrText xml:space="preserve"> FORMCHECKBOX </w:instrText>
      </w:r>
      <w:r w:rsidR="004F4558">
        <w:rPr>
          <w:b/>
          <w:sz w:val="24"/>
          <w:szCs w:val="24"/>
        </w:rPr>
      </w:r>
      <w:r w:rsidR="004F4558">
        <w:rPr>
          <w:b/>
          <w:sz w:val="24"/>
          <w:szCs w:val="24"/>
        </w:rPr>
        <w:fldChar w:fldCharType="separate"/>
      </w:r>
      <w:r w:rsidR="009F3C30" w:rsidRPr="008A2948">
        <w:rPr>
          <w:b/>
          <w:sz w:val="24"/>
          <w:szCs w:val="24"/>
        </w:rPr>
        <w:fldChar w:fldCharType="end"/>
      </w:r>
      <w:bookmarkEnd w:id="2"/>
      <w:r w:rsidR="009F3C30" w:rsidRPr="008A2948">
        <w:rPr>
          <w:b/>
          <w:sz w:val="24"/>
          <w:szCs w:val="24"/>
        </w:rPr>
        <w:t>Fundraising</w:t>
      </w:r>
    </w:p>
    <w:p w14:paraId="357B7E46" w14:textId="317A9976" w:rsidR="005162FF" w:rsidRPr="008A2948" w:rsidRDefault="005162FF" w:rsidP="008A2948">
      <w:pPr>
        <w:spacing w:after="120"/>
        <w:rPr>
          <w:b/>
          <w:sz w:val="24"/>
          <w:szCs w:val="24"/>
        </w:rPr>
      </w:pPr>
      <w:r w:rsidRPr="008A2948">
        <w:rPr>
          <w:b/>
          <w:sz w:val="24"/>
          <w:szCs w:val="24"/>
        </w:rPr>
        <w:tab/>
      </w:r>
      <w:r w:rsidR="009F2F11" w:rsidRPr="008A2948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9F2F11" w:rsidRPr="008A2948">
        <w:rPr>
          <w:b/>
          <w:sz w:val="24"/>
          <w:szCs w:val="24"/>
        </w:rPr>
        <w:instrText xml:space="preserve"> FORMCHECKBOX </w:instrText>
      </w:r>
      <w:r w:rsidR="004F4558">
        <w:rPr>
          <w:b/>
          <w:sz w:val="24"/>
          <w:szCs w:val="24"/>
        </w:rPr>
      </w:r>
      <w:r w:rsidR="004F4558">
        <w:rPr>
          <w:b/>
          <w:sz w:val="24"/>
          <w:szCs w:val="24"/>
        </w:rPr>
        <w:fldChar w:fldCharType="separate"/>
      </w:r>
      <w:r w:rsidR="009F2F11" w:rsidRPr="008A2948">
        <w:rPr>
          <w:b/>
          <w:sz w:val="24"/>
          <w:szCs w:val="24"/>
        </w:rPr>
        <w:fldChar w:fldCharType="end"/>
      </w:r>
      <w:bookmarkEnd w:id="3"/>
      <w:r w:rsidR="009F2F11" w:rsidRPr="008A2948">
        <w:rPr>
          <w:b/>
          <w:sz w:val="24"/>
          <w:szCs w:val="24"/>
        </w:rPr>
        <w:t>Corn Booth (August)</w:t>
      </w:r>
      <w:r w:rsidR="009F3C30" w:rsidRPr="008A2948">
        <w:rPr>
          <w:b/>
          <w:sz w:val="24"/>
          <w:szCs w:val="24"/>
        </w:rPr>
        <w:tab/>
      </w:r>
      <w:r w:rsidR="009F3C30" w:rsidRPr="008A2948">
        <w:rPr>
          <w:b/>
          <w:sz w:val="24"/>
          <w:szCs w:val="24"/>
        </w:rPr>
        <w:tab/>
      </w:r>
      <w:r w:rsidR="009F3C30" w:rsidRPr="008A2948">
        <w:rPr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9F3C30" w:rsidRPr="008A2948">
        <w:rPr>
          <w:b/>
          <w:sz w:val="24"/>
          <w:szCs w:val="24"/>
        </w:rPr>
        <w:instrText xml:space="preserve"> FORMCHECKBOX </w:instrText>
      </w:r>
      <w:r w:rsidR="004F4558">
        <w:rPr>
          <w:b/>
          <w:sz w:val="24"/>
          <w:szCs w:val="24"/>
        </w:rPr>
      </w:r>
      <w:r w:rsidR="004F4558">
        <w:rPr>
          <w:b/>
          <w:sz w:val="24"/>
          <w:szCs w:val="24"/>
        </w:rPr>
        <w:fldChar w:fldCharType="separate"/>
      </w:r>
      <w:r w:rsidR="009F3C30" w:rsidRPr="008A2948">
        <w:rPr>
          <w:b/>
          <w:sz w:val="24"/>
          <w:szCs w:val="24"/>
        </w:rPr>
        <w:fldChar w:fldCharType="end"/>
      </w:r>
      <w:bookmarkEnd w:id="4"/>
      <w:r w:rsidR="009F3C30" w:rsidRPr="008A2948">
        <w:rPr>
          <w:b/>
          <w:sz w:val="24"/>
          <w:szCs w:val="24"/>
        </w:rPr>
        <w:t>Gambling Audit</w:t>
      </w:r>
    </w:p>
    <w:p w14:paraId="5DA8158D" w14:textId="33E9055B" w:rsidR="005162FF" w:rsidRPr="008A2948" w:rsidRDefault="005162FF" w:rsidP="008A2948">
      <w:pPr>
        <w:spacing w:after="120"/>
        <w:rPr>
          <w:b/>
          <w:sz w:val="24"/>
          <w:szCs w:val="24"/>
        </w:rPr>
      </w:pPr>
      <w:r w:rsidRPr="008A2948">
        <w:rPr>
          <w:b/>
          <w:sz w:val="24"/>
          <w:szCs w:val="24"/>
        </w:rPr>
        <w:tab/>
      </w:r>
      <w:r w:rsidR="009F2F11" w:rsidRPr="008A2948">
        <w:rPr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9F2F11" w:rsidRPr="008A2948">
        <w:rPr>
          <w:b/>
          <w:sz w:val="24"/>
          <w:szCs w:val="24"/>
        </w:rPr>
        <w:instrText xml:space="preserve"> FORMCHECKBOX </w:instrText>
      </w:r>
      <w:r w:rsidR="004F4558">
        <w:rPr>
          <w:b/>
          <w:sz w:val="24"/>
          <w:szCs w:val="24"/>
        </w:rPr>
      </w:r>
      <w:r w:rsidR="004F4558">
        <w:rPr>
          <w:b/>
          <w:sz w:val="24"/>
          <w:szCs w:val="24"/>
        </w:rPr>
        <w:fldChar w:fldCharType="separate"/>
      </w:r>
      <w:r w:rsidR="009F2F11" w:rsidRPr="008A2948">
        <w:rPr>
          <w:b/>
          <w:sz w:val="24"/>
          <w:szCs w:val="24"/>
        </w:rPr>
        <w:fldChar w:fldCharType="end"/>
      </w:r>
      <w:bookmarkEnd w:id="5"/>
      <w:r w:rsidR="009F2F11" w:rsidRPr="008A2948">
        <w:rPr>
          <w:b/>
          <w:sz w:val="24"/>
          <w:szCs w:val="24"/>
        </w:rPr>
        <w:t>Freedom Fest (June)</w:t>
      </w:r>
      <w:r w:rsidR="009F3C30" w:rsidRPr="008A2948">
        <w:rPr>
          <w:b/>
          <w:sz w:val="24"/>
          <w:szCs w:val="24"/>
        </w:rPr>
        <w:tab/>
      </w:r>
      <w:r w:rsidR="009F3C30" w:rsidRPr="008A2948">
        <w:rPr>
          <w:b/>
          <w:sz w:val="24"/>
          <w:szCs w:val="24"/>
        </w:rPr>
        <w:tab/>
      </w:r>
      <w:r w:rsidR="009F3C30" w:rsidRPr="008A2948">
        <w:rPr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9F3C30" w:rsidRPr="008A2948">
        <w:rPr>
          <w:b/>
          <w:sz w:val="24"/>
          <w:szCs w:val="24"/>
        </w:rPr>
        <w:instrText xml:space="preserve"> FORMCHECKBOX </w:instrText>
      </w:r>
      <w:r w:rsidR="004F4558">
        <w:rPr>
          <w:b/>
          <w:sz w:val="24"/>
          <w:szCs w:val="24"/>
        </w:rPr>
      </w:r>
      <w:r w:rsidR="004F4558">
        <w:rPr>
          <w:b/>
          <w:sz w:val="24"/>
          <w:szCs w:val="24"/>
        </w:rPr>
        <w:fldChar w:fldCharType="separate"/>
      </w:r>
      <w:r w:rsidR="009F3C30" w:rsidRPr="008A2948">
        <w:rPr>
          <w:b/>
          <w:sz w:val="24"/>
          <w:szCs w:val="24"/>
        </w:rPr>
        <w:fldChar w:fldCharType="end"/>
      </w:r>
      <w:bookmarkEnd w:id="6"/>
      <w:r w:rsidR="009F3C30" w:rsidRPr="008A2948">
        <w:rPr>
          <w:b/>
          <w:sz w:val="24"/>
          <w:szCs w:val="24"/>
        </w:rPr>
        <w:t>Membership</w:t>
      </w:r>
    </w:p>
    <w:p w14:paraId="144F9F10" w14:textId="1922FC66" w:rsidR="00FE3964" w:rsidRPr="008A2948" w:rsidRDefault="00FE3964" w:rsidP="008A2948">
      <w:pPr>
        <w:spacing w:after="120"/>
        <w:rPr>
          <w:b/>
          <w:sz w:val="24"/>
          <w:szCs w:val="24"/>
        </w:rPr>
      </w:pPr>
      <w:r w:rsidRPr="008A2948">
        <w:rPr>
          <w:b/>
          <w:sz w:val="24"/>
          <w:szCs w:val="24"/>
        </w:rPr>
        <w:tab/>
      </w:r>
      <w:r w:rsidR="009F2F11" w:rsidRPr="008A2948"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9F2F11" w:rsidRPr="008A2948">
        <w:rPr>
          <w:b/>
          <w:sz w:val="24"/>
          <w:szCs w:val="24"/>
        </w:rPr>
        <w:instrText xml:space="preserve"> FORMCHECKBOX </w:instrText>
      </w:r>
      <w:r w:rsidR="004F4558">
        <w:rPr>
          <w:b/>
          <w:sz w:val="24"/>
          <w:szCs w:val="24"/>
        </w:rPr>
      </w:r>
      <w:r w:rsidR="004F4558">
        <w:rPr>
          <w:b/>
          <w:sz w:val="24"/>
          <w:szCs w:val="24"/>
        </w:rPr>
        <w:fldChar w:fldCharType="separate"/>
      </w:r>
      <w:r w:rsidR="009F2F11" w:rsidRPr="008A2948">
        <w:rPr>
          <w:b/>
          <w:sz w:val="24"/>
          <w:szCs w:val="24"/>
        </w:rPr>
        <w:fldChar w:fldCharType="end"/>
      </w:r>
      <w:bookmarkEnd w:id="7"/>
      <w:r w:rsidR="009F2F11" w:rsidRPr="008A2948">
        <w:rPr>
          <w:b/>
          <w:sz w:val="24"/>
          <w:szCs w:val="24"/>
        </w:rPr>
        <w:t>Clothing and attire</w:t>
      </w:r>
      <w:r w:rsidR="009F3C30" w:rsidRPr="008A2948">
        <w:rPr>
          <w:b/>
          <w:sz w:val="24"/>
          <w:szCs w:val="24"/>
        </w:rPr>
        <w:tab/>
      </w:r>
      <w:r w:rsidR="009F3C30" w:rsidRPr="008A2948">
        <w:rPr>
          <w:b/>
          <w:sz w:val="24"/>
          <w:szCs w:val="24"/>
        </w:rPr>
        <w:tab/>
      </w:r>
      <w:r w:rsidR="008A2948">
        <w:rPr>
          <w:b/>
          <w:sz w:val="24"/>
          <w:szCs w:val="24"/>
        </w:rPr>
        <w:tab/>
      </w:r>
      <w:r w:rsidR="009F3C30" w:rsidRPr="008A2948">
        <w:rPr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9F3C30" w:rsidRPr="008A2948">
        <w:rPr>
          <w:b/>
          <w:sz w:val="24"/>
          <w:szCs w:val="24"/>
        </w:rPr>
        <w:instrText xml:space="preserve"> FORMCHECKBOX </w:instrText>
      </w:r>
      <w:r w:rsidR="004F4558">
        <w:rPr>
          <w:b/>
          <w:sz w:val="24"/>
          <w:szCs w:val="24"/>
        </w:rPr>
      </w:r>
      <w:r w:rsidR="004F4558">
        <w:rPr>
          <w:b/>
          <w:sz w:val="24"/>
          <w:szCs w:val="24"/>
        </w:rPr>
        <w:fldChar w:fldCharType="separate"/>
      </w:r>
      <w:r w:rsidR="009F3C30" w:rsidRPr="008A2948">
        <w:rPr>
          <w:b/>
          <w:sz w:val="24"/>
          <w:szCs w:val="24"/>
        </w:rPr>
        <w:fldChar w:fldCharType="end"/>
      </w:r>
      <w:bookmarkEnd w:id="8"/>
      <w:r w:rsidR="009F3C30" w:rsidRPr="008A2948">
        <w:rPr>
          <w:b/>
          <w:sz w:val="24"/>
          <w:szCs w:val="24"/>
        </w:rPr>
        <w:t>Social (Spring, Fall, Holiday, etc.)</w:t>
      </w:r>
    </w:p>
    <w:p w14:paraId="4D95DE50" w14:textId="6E398D40" w:rsidR="005038AA" w:rsidRPr="008A2948" w:rsidRDefault="00FE3964" w:rsidP="008A2948">
      <w:pPr>
        <w:spacing w:after="120"/>
        <w:rPr>
          <w:b/>
          <w:sz w:val="24"/>
          <w:szCs w:val="24"/>
        </w:rPr>
      </w:pPr>
      <w:r w:rsidRPr="008A2948">
        <w:rPr>
          <w:b/>
          <w:sz w:val="24"/>
          <w:szCs w:val="24"/>
        </w:rPr>
        <w:tab/>
      </w:r>
      <w:r w:rsidR="009F2F11" w:rsidRPr="008A2948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9F2F11" w:rsidRPr="008A2948">
        <w:rPr>
          <w:b/>
          <w:sz w:val="24"/>
          <w:szCs w:val="24"/>
        </w:rPr>
        <w:instrText xml:space="preserve"> FORMCHECKBOX </w:instrText>
      </w:r>
      <w:r w:rsidR="004F4558">
        <w:rPr>
          <w:b/>
          <w:sz w:val="24"/>
          <w:szCs w:val="24"/>
        </w:rPr>
      </w:r>
      <w:r w:rsidR="004F4558">
        <w:rPr>
          <w:b/>
          <w:sz w:val="24"/>
          <w:szCs w:val="24"/>
        </w:rPr>
        <w:fldChar w:fldCharType="separate"/>
      </w:r>
      <w:r w:rsidR="009F2F11" w:rsidRPr="008A2948">
        <w:rPr>
          <w:b/>
          <w:sz w:val="24"/>
          <w:szCs w:val="24"/>
        </w:rPr>
        <w:fldChar w:fldCharType="end"/>
      </w:r>
      <w:bookmarkEnd w:id="9"/>
      <w:r w:rsidR="009F2F11" w:rsidRPr="008A2948">
        <w:rPr>
          <w:b/>
          <w:sz w:val="24"/>
          <w:szCs w:val="24"/>
        </w:rPr>
        <w:t>Donations</w:t>
      </w:r>
      <w:r w:rsidR="009F3C30" w:rsidRPr="008A2948">
        <w:rPr>
          <w:b/>
          <w:sz w:val="24"/>
          <w:szCs w:val="24"/>
        </w:rPr>
        <w:tab/>
      </w:r>
      <w:r w:rsidR="009F3C30" w:rsidRPr="008A2948">
        <w:rPr>
          <w:b/>
          <w:sz w:val="24"/>
          <w:szCs w:val="24"/>
        </w:rPr>
        <w:tab/>
      </w:r>
      <w:r w:rsidR="009F3C30" w:rsidRPr="008A2948">
        <w:rPr>
          <w:b/>
          <w:sz w:val="24"/>
          <w:szCs w:val="24"/>
        </w:rPr>
        <w:tab/>
      </w:r>
      <w:r w:rsidR="008A2948">
        <w:rPr>
          <w:b/>
          <w:sz w:val="24"/>
          <w:szCs w:val="24"/>
        </w:rPr>
        <w:tab/>
      </w:r>
      <w:r w:rsidR="009F3C30" w:rsidRPr="008A2948">
        <w:rPr>
          <w:b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9F3C30" w:rsidRPr="008A2948">
        <w:rPr>
          <w:b/>
          <w:sz w:val="24"/>
          <w:szCs w:val="24"/>
        </w:rPr>
        <w:instrText xml:space="preserve"> FORMCHECKBOX </w:instrText>
      </w:r>
      <w:r w:rsidR="004F4558">
        <w:rPr>
          <w:b/>
          <w:sz w:val="24"/>
          <w:szCs w:val="24"/>
        </w:rPr>
      </w:r>
      <w:r w:rsidR="004F4558">
        <w:rPr>
          <w:b/>
          <w:sz w:val="24"/>
          <w:szCs w:val="24"/>
        </w:rPr>
        <w:fldChar w:fldCharType="separate"/>
      </w:r>
      <w:r w:rsidR="009F3C30" w:rsidRPr="008A2948">
        <w:rPr>
          <w:b/>
          <w:sz w:val="24"/>
          <w:szCs w:val="24"/>
        </w:rPr>
        <w:fldChar w:fldCharType="end"/>
      </w:r>
      <w:bookmarkEnd w:id="10"/>
      <w:r w:rsidR="009F3C30" w:rsidRPr="008A2948">
        <w:rPr>
          <w:b/>
          <w:sz w:val="24"/>
          <w:szCs w:val="24"/>
        </w:rPr>
        <w:t>Water Quality</w:t>
      </w:r>
    </w:p>
    <w:p w14:paraId="503ECE85" w14:textId="2EF00DFD" w:rsidR="005038AA" w:rsidRPr="00C03143" w:rsidRDefault="00FE3964" w:rsidP="00C03143">
      <w:pPr>
        <w:spacing w:after="120"/>
        <w:rPr>
          <w:b/>
          <w:sz w:val="24"/>
          <w:szCs w:val="24"/>
        </w:rPr>
      </w:pPr>
      <w:r w:rsidRPr="008A2948">
        <w:rPr>
          <w:b/>
          <w:sz w:val="24"/>
          <w:szCs w:val="24"/>
        </w:rPr>
        <w:tab/>
      </w:r>
      <w:r w:rsidR="009F2F11" w:rsidRPr="008A2948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9F2F11" w:rsidRPr="008A2948">
        <w:rPr>
          <w:b/>
          <w:sz w:val="24"/>
          <w:szCs w:val="24"/>
        </w:rPr>
        <w:instrText xml:space="preserve"> FORMCHECKBOX </w:instrText>
      </w:r>
      <w:r w:rsidR="004F4558">
        <w:rPr>
          <w:b/>
          <w:sz w:val="24"/>
          <w:szCs w:val="24"/>
        </w:rPr>
      </w:r>
      <w:r w:rsidR="004F4558">
        <w:rPr>
          <w:b/>
          <w:sz w:val="24"/>
          <w:szCs w:val="24"/>
        </w:rPr>
        <w:fldChar w:fldCharType="separate"/>
      </w:r>
      <w:r w:rsidR="009F2F11" w:rsidRPr="008A2948">
        <w:rPr>
          <w:b/>
          <w:sz w:val="24"/>
          <w:szCs w:val="24"/>
        </w:rPr>
        <w:fldChar w:fldCharType="end"/>
      </w:r>
      <w:bookmarkEnd w:id="11"/>
      <w:r w:rsidR="009F2F11" w:rsidRPr="008A2948">
        <w:rPr>
          <w:b/>
          <w:sz w:val="24"/>
          <w:szCs w:val="24"/>
        </w:rPr>
        <w:t>Education</w:t>
      </w:r>
      <w:r w:rsidR="009F3C30" w:rsidRPr="008A2948">
        <w:rPr>
          <w:b/>
          <w:sz w:val="24"/>
          <w:szCs w:val="24"/>
        </w:rPr>
        <w:tab/>
      </w:r>
      <w:r w:rsidR="009F3C30" w:rsidRPr="008A2948">
        <w:rPr>
          <w:b/>
          <w:sz w:val="24"/>
          <w:szCs w:val="24"/>
        </w:rPr>
        <w:tab/>
      </w:r>
      <w:r w:rsidR="009F3C30" w:rsidRPr="008A2948">
        <w:rPr>
          <w:b/>
          <w:sz w:val="24"/>
          <w:szCs w:val="24"/>
        </w:rPr>
        <w:tab/>
      </w:r>
      <w:r w:rsidR="008A2948">
        <w:rPr>
          <w:b/>
          <w:sz w:val="24"/>
          <w:szCs w:val="24"/>
        </w:rPr>
        <w:tab/>
      </w:r>
      <w:r w:rsidR="009F3C30" w:rsidRPr="008A2948">
        <w:rPr>
          <w:b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9F3C30" w:rsidRPr="008A2948">
        <w:rPr>
          <w:b/>
          <w:sz w:val="24"/>
          <w:szCs w:val="24"/>
        </w:rPr>
        <w:instrText xml:space="preserve"> FORMCHECKBOX </w:instrText>
      </w:r>
      <w:r w:rsidR="004F4558">
        <w:rPr>
          <w:b/>
          <w:sz w:val="24"/>
          <w:szCs w:val="24"/>
        </w:rPr>
      </w:r>
      <w:r w:rsidR="004F4558">
        <w:rPr>
          <w:b/>
          <w:sz w:val="24"/>
          <w:szCs w:val="24"/>
        </w:rPr>
        <w:fldChar w:fldCharType="separate"/>
      </w:r>
      <w:r w:rsidR="009F3C30" w:rsidRPr="008A2948">
        <w:rPr>
          <w:b/>
          <w:sz w:val="24"/>
          <w:szCs w:val="24"/>
        </w:rPr>
        <w:fldChar w:fldCharType="end"/>
      </w:r>
      <w:bookmarkEnd w:id="12"/>
      <w:r w:rsidR="009F3C30" w:rsidRPr="008A2948">
        <w:rPr>
          <w:b/>
          <w:sz w:val="24"/>
          <w:szCs w:val="24"/>
        </w:rPr>
        <w:t>Weed Harvesting</w:t>
      </w:r>
    </w:p>
    <w:p w14:paraId="1485A414" w14:textId="3BB89997" w:rsidR="00FE3964" w:rsidRPr="009F2F11" w:rsidRDefault="00FE3964">
      <w:pPr>
        <w:rPr>
          <w:b/>
          <w:sz w:val="28"/>
          <w:szCs w:val="28"/>
        </w:rPr>
      </w:pPr>
      <w:r w:rsidRPr="009F2F11">
        <w:rPr>
          <w:b/>
          <w:sz w:val="28"/>
          <w:szCs w:val="28"/>
        </w:rPr>
        <w:tab/>
      </w:r>
    </w:p>
    <w:p w14:paraId="352998CE" w14:textId="77777777" w:rsidR="005038AA" w:rsidRDefault="005038AA"/>
    <w:sectPr w:rsidR="005038AA" w:rsidSect="008A2948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AA"/>
    <w:rsid w:val="004F4558"/>
    <w:rsid w:val="005038AA"/>
    <w:rsid w:val="005162FF"/>
    <w:rsid w:val="00645252"/>
    <w:rsid w:val="006D3D74"/>
    <w:rsid w:val="0083569A"/>
    <w:rsid w:val="008A2948"/>
    <w:rsid w:val="009F2F11"/>
    <w:rsid w:val="009F3C30"/>
    <w:rsid w:val="00A9204E"/>
    <w:rsid w:val="00C03143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4CC8"/>
  <w15:chartTrackingRefBased/>
  <w15:docId w15:val="{6F23E8E0-0B01-445C-9226-5C62D6B5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kegamalakeassociation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t00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 Kubitschek</dc:creator>
  <cp:keywords/>
  <dc:description/>
  <cp:lastModifiedBy>Susan M Kubitschek</cp:lastModifiedBy>
  <cp:revision>2</cp:revision>
  <dcterms:created xsi:type="dcterms:W3CDTF">2023-04-14T16:32:00Z</dcterms:created>
  <dcterms:modified xsi:type="dcterms:W3CDTF">2023-04-14T16:32:00Z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